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89" w:rsidRPr="000E6911" w:rsidRDefault="00AC2989" w:rsidP="00AC2989">
      <w:pPr>
        <w:jc w:val="both"/>
        <w:rPr>
          <w:b/>
          <w:szCs w:val="24"/>
        </w:rPr>
      </w:pPr>
      <w:r w:rsidRPr="000E6911">
        <w:rPr>
          <w:b/>
          <w:szCs w:val="24"/>
        </w:rPr>
        <w:t xml:space="preserve">ALLEGATO </w:t>
      </w:r>
      <w:r w:rsidR="005302A2">
        <w:rPr>
          <w:b/>
          <w:szCs w:val="24"/>
        </w:rPr>
        <w:t>“</w:t>
      </w:r>
      <w:r w:rsidRPr="000E6911">
        <w:rPr>
          <w:b/>
          <w:szCs w:val="24"/>
        </w:rPr>
        <w:t>A</w:t>
      </w:r>
      <w:r w:rsidR="005302A2">
        <w:rPr>
          <w:b/>
          <w:szCs w:val="24"/>
        </w:rPr>
        <w:t>”</w:t>
      </w:r>
    </w:p>
    <w:p w:rsidR="005302A2" w:rsidRPr="005302A2" w:rsidRDefault="00AC2989" w:rsidP="005302A2">
      <w:pPr>
        <w:ind w:left="4320" w:firstLine="720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Al Presidente</w:t>
      </w:r>
    </w:p>
    <w:p w:rsidR="00AC2989" w:rsidRDefault="00BF54D6" w:rsidP="005302A2">
      <w:pPr>
        <w:ind w:left="43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Accademia di Belle Arti di Catanzaro</w:t>
      </w:r>
    </w:p>
    <w:p w:rsidR="00BF54D6" w:rsidRDefault="00BF54D6" w:rsidP="005302A2">
      <w:pPr>
        <w:ind w:left="43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Tripoli</w:t>
      </w:r>
      <w:r w:rsidR="00E83AB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46/48</w:t>
      </w:r>
    </w:p>
    <w:p w:rsidR="00BF54D6" w:rsidRDefault="00BF54D6" w:rsidP="005302A2">
      <w:pPr>
        <w:ind w:left="43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88100 Catanzaro</w:t>
      </w:r>
    </w:p>
    <w:p w:rsidR="00BF54D6" w:rsidRPr="005302A2" w:rsidRDefault="00BF54D6" w:rsidP="005302A2">
      <w:pPr>
        <w:ind w:left="4320" w:firstLine="720"/>
        <w:rPr>
          <w:rFonts w:ascii="Times New Roman" w:hAnsi="Times New Roman"/>
          <w:sz w:val="22"/>
          <w:szCs w:val="22"/>
        </w:rPr>
      </w:pPr>
    </w:p>
    <w:p w:rsidR="00AC2989" w:rsidRPr="005302A2" w:rsidRDefault="00AC2989" w:rsidP="00AC2989">
      <w:pPr>
        <w:jc w:val="right"/>
        <w:rPr>
          <w:rFonts w:ascii="Times New Roman" w:hAnsi="Times New Roman"/>
          <w:sz w:val="22"/>
          <w:szCs w:val="22"/>
        </w:rPr>
      </w:pP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...</w:t>
      </w:r>
      <w:proofErr w:type="gramStart"/>
      <w:r w:rsidRPr="005302A2">
        <w:rPr>
          <w:rFonts w:ascii="Times New Roman" w:hAnsi="Times New Roman"/>
          <w:sz w:val="22"/>
          <w:szCs w:val="22"/>
        </w:rPr>
        <w:t>l...</w:t>
      </w:r>
      <w:proofErr w:type="gramEnd"/>
      <w:r w:rsidR="00AC2989" w:rsidRPr="005302A2">
        <w:rPr>
          <w:rFonts w:ascii="Times New Roman" w:hAnsi="Times New Roman"/>
          <w:sz w:val="22"/>
          <w:szCs w:val="22"/>
        </w:rPr>
        <w:t>sottoscritt......................................................................................................</w:t>
      </w:r>
      <w:r w:rsidRPr="005302A2">
        <w:rPr>
          <w:rFonts w:ascii="Times New Roman" w:hAnsi="Times New Roman"/>
          <w:sz w:val="22"/>
          <w:szCs w:val="22"/>
        </w:rPr>
        <w:t>................</w:t>
      </w:r>
      <w:r w:rsidR="005302A2">
        <w:rPr>
          <w:rFonts w:ascii="Times New Roman" w:hAnsi="Times New Roman"/>
          <w:sz w:val="22"/>
          <w:szCs w:val="22"/>
        </w:rPr>
        <w:t>.................................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302A2">
        <w:rPr>
          <w:rFonts w:ascii="Times New Roman" w:hAnsi="Times New Roman"/>
          <w:sz w:val="22"/>
          <w:szCs w:val="22"/>
        </w:rPr>
        <w:t>nat</w:t>
      </w:r>
      <w:proofErr w:type="spellEnd"/>
      <w:r w:rsidRPr="005302A2">
        <w:rPr>
          <w:rFonts w:ascii="Times New Roman" w:hAnsi="Times New Roman"/>
          <w:sz w:val="22"/>
          <w:szCs w:val="22"/>
        </w:rPr>
        <w:t>... a …………………………………. (prov. di ………) il…………………. residente in ………………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…….</w:t>
      </w:r>
      <w:proofErr w:type="gramEnd"/>
      <w:r w:rsidR="005302A2">
        <w:rPr>
          <w:rFonts w:ascii="Times New Roman" w:hAnsi="Times New Roman"/>
          <w:sz w:val="22"/>
          <w:szCs w:val="22"/>
        </w:rPr>
        <w:t>(prov.</w:t>
      </w:r>
      <w:r w:rsidRPr="005302A2">
        <w:rPr>
          <w:rFonts w:ascii="Times New Roman" w:hAnsi="Times New Roman"/>
          <w:sz w:val="22"/>
          <w:szCs w:val="22"/>
        </w:rPr>
        <w:t>.…………</w:t>
      </w:r>
      <w:r w:rsidR="00134C19" w:rsidRPr="005302A2">
        <w:rPr>
          <w:rFonts w:ascii="Times New Roman" w:hAnsi="Times New Roman"/>
          <w:sz w:val="22"/>
          <w:szCs w:val="22"/>
        </w:rPr>
        <w:t>)</w:t>
      </w:r>
      <w:r w:rsidR="008946FC">
        <w:rPr>
          <w:rFonts w:ascii="Times New Roman" w:hAnsi="Times New Roman"/>
          <w:sz w:val="22"/>
          <w:szCs w:val="22"/>
        </w:rPr>
        <w:t>Via</w:t>
      </w:r>
      <w:r w:rsidRPr="005302A2">
        <w:rPr>
          <w:rFonts w:ascii="Times New Roman" w:hAnsi="Times New Roman"/>
          <w:sz w:val="22"/>
          <w:szCs w:val="22"/>
        </w:rPr>
        <w:t>…………………………………………</w:t>
      </w:r>
      <w:r w:rsidR="00134C19" w:rsidRPr="005302A2">
        <w:rPr>
          <w:rFonts w:ascii="Times New Roman" w:hAnsi="Times New Roman"/>
          <w:sz w:val="22"/>
          <w:szCs w:val="22"/>
        </w:rPr>
        <w:t>…………</w:t>
      </w:r>
      <w:r w:rsidR="005302A2">
        <w:rPr>
          <w:rFonts w:ascii="Times New Roman" w:hAnsi="Times New Roman"/>
          <w:sz w:val="22"/>
          <w:szCs w:val="22"/>
        </w:rPr>
        <w:t>c.a.p.</w:t>
      </w:r>
      <w:r w:rsidRPr="005302A2">
        <w:rPr>
          <w:rFonts w:ascii="Times New Roman" w:hAnsi="Times New Roman"/>
          <w:sz w:val="22"/>
          <w:szCs w:val="22"/>
        </w:rPr>
        <w:t>.............</w:t>
      </w:r>
      <w:r w:rsidR="005302A2">
        <w:rPr>
          <w:rFonts w:ascii="Times New Roman" w:hAnsi="Times New Roman"/>
          <w:sz w:val="22"/>
          <w:szCs w:val="22"/>
        </w:rPr>
        <w:t>.....</w:t>
      </w:r>
      <w:r w:rsidR="00134C19" w:rsidRPr="005302A2">
        <w:rPr>
          <w:rFonts w:ascii="Times New Roman" w:hAnsi="Times New Roman"/>
          <w:sz w:val="22"/>
          <w:szCs w:val="22"/>
        </w:rPr>
        <w:t>Tel…………………………………</w:t>
      </w:r>
      <w:r w:rsidRPr="005302A2">
        <w:rPr>
          <w:rFonts w:ascii="Times New Roman" w:hAnsi="Times New Roman"/>
          <w:sz w:val="22"/>
          <w:szCs w:val="22"/>
        </w:rPr>
        <w:t>Mail……</w:t>
      </w:r>
      <w:r w:rsidR="00134C19" w:rsidRPr="005302A2">
        <w:rPr>
          <w:rFonts w:ascii="Times New Roman" w:hAnsi="Times New Roman"/>
          <w:sz w:val="22"/>
          <w:szCs w:val="22"/>
        </w:rPr>
        <w:t>………………………………………</w:t>
      </w:r>
    </w:p>
    <w:p w:rsidR="00134C1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C.F………………………………………………………………………………………...</w:t>
      </w:r>
      <w:r w:rsidR="005302A2">
        <w:rPr>
          <w:rFonts w:ascii="Times New Roman" w:hAnsi="Times New Roman"/>
          <w:sz w:val="22"/>
          <w:szCs w:val="22"/>
        </w:rPr>
        <w:t>..................................</w:t>
      </w: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chiede di essere </w:t>
      </w:r>
      <w:proofErr w:type="spellStart"/>
      <w:proofErr w:type="gramStart"/>
      <w:r w:rsidRPr="005302A2">
        <w:rPr>
          <w:rFonts w:ascii="Times New Roman" w:hAnsi="Times New Roman"/>
          <w:sz w:val="22"/>
          <w:szCs w:val="22"/>
        </w:rPr>
        <w:t>ammess</w:t>
      </w:r>
      <w:proofErr w:type="spellEnd"/>
      <w:r w:rsidRPr="005302A2">
        <w:rPr>
          <w:rFonts w:ascii="Times New Roman" w:hAnsi="Times New Roman"/>
          <w:sz w:val="22"/>
          <w:szCs w:val="22"/>
        </w:rPr>
        <w:t>….</w:t>
      </w:r>
      <w:proofErr w:type="gramEnd"/>
      <w:r w:rsidRPr="005302A2">
        <w:rPr>
          <w:rFonts w:ascii="Times New Roman" w:hAnsi="Times New Roman"/>
          <w:sz w:val="22"/>
          <w:szCs w:val="22"/>
        </w:rPr>
        <w:t xml:space="preserve">a partecipare </w:t>
      </w:r>
      <w:r w:rsidR="00AC2989" w:rsidRPr="005302A2">
        <w:rPr>
          <w:rFonts w:ascii="Times New Roman" w:hAnsi="Times New Roman"/>
          <w:sz w:val="22"/>
          <w:szCs w:val="22"/>
        </w:rPr>
        <w:t>al</w:t>
      </w:r>
      <w:r w:rsidR="008B3822">
        <w:rPr>
          <w:rFonts w:ascii="Times New Roman" w:hAnsi="Times New Roman"/>
          <w:sz w:val="22"/>
          <w:szCs w:val="22"/>
        </w:rPr>
        <w:t>l’ avviso pubblico</w:t>
      </w:r>
      <w:r w:rsidR="00A4684E">
        <w:rPr>
          <w:rFonts w:ascii="Times New Roman" w:hAnsi="Times New Roman"/>
          <w:sz w:val="22"/>
          <w:szCs w:val="22"/>
        </w:rPr>
        <w:t xml:space="preserve"> indetto il giorno</w:t>
      </w:r>
      <w:r w:rsidR="00C35D3C">
        <w:rPr>
          <w:rFonts w:ascii="Times New Roman" w:hAnsi="Times New Roman"/>
          <w:sz w:val="22"/>
          <w:szCs w:val="22"/>
        </w:rPr>
        <w:t xml:space="preserve"> </w:t>
      </w:r>
      <w:r w:rsidR="00BF54D6">
        <w:rPr>
          <w:rFonts w:ascii="Times New Roman" w:hAnsi="Times New Roman"/>
          <w:sz w:val="22"/>
          <w:szCs w:val="22"/>
        </w:rPr>
        <w:t>23/04/2021</w:t>
      </w:r>
      <w:r w:rsidR="00C35D3C">
        <w:rPr>
          <w:rFonts w:ascii="Times New Roman" w:hAnsi="Times New Roman"/>
          <w:sz w:val="22"/>
          <w:szCs w:val="22"/>
        </w:rPr>
        <w:t xml:space="preserve"> </w:t>
      </w:r>
      <w:r w:rsidR="00A4684E">
        <w:rPr>
          <w:rFonts w:ascii="Times New Roman" w:hAnsi="Times New Roman"/>
          <w:sz w:val="22"/>
          <w:szCs w:val="22"/>
        </w:rPr>
        <w:t xml:space="preserve"> prot. N. </w:t>
      </w:r>
      <w:r w:rsidR="0019720B">
        <w:rPr>
          <w:rFonts w:ascii="Times New Roman" w:hAnsi="Times New Roman"/>
          <w:sz w:val="22"/>
          <w:szCs w:val="22"/>
        </w:rPr>
        <w:t>1192/B11.B</w:t>
      </w:r>
      <w:bookmarkStart w:id="0" w:name="_GoBack"/>
      <w:bookmarkEnd w:id="0"/>
      <w:r w:rsidR="00AC2989" w:rsidRPr="005302A2">
        <w:rPr>
          <w:rFonts w:ascii="Times New Roman" w:hAnsi="Times New Roman"/>
          <w:sz w:val="22"/>
          <w:szCs w:val="22"/>
        </w:rPr>
        <w:t xml:space="preserve"> </w:t>
      </w:r>
      <w:r w:rsidR="00E23B92">
        <w:rPr>
          <w:rFonts w:ascii="Times New Roman" w:hAnsi="Times New Roman"/>
          <w:sz w:val="22"/>
          <w:szCs w:val="22"/>
        </w:rPr>
        <w:t xml:space="preserve">     </w:t>
      </w:r>
      <w:r w:rsidR="00AC2989" w:rsidRPr="005302A2">
        <w:rPr>
          <w:rFonts w:ascii="Times New Roman" w:hAnsi="Times New Roman"/>
          <w:sz w:val="22"/>
          <w:szCs w:val="22"/>
        </w:rPr>
        <w:t xml:space="preserve">per </w:t>
      </w:r>
      <w:r w:rsidR="008B3822">
        <w:rPr>
          <w:rFonts w:ascii="Times New Roman" w:hAnsi="Times New Roman"/>
          <w:sz w:val="22"/>
          <w:szCs w:val="22"/>
        </w:rPr>
        <w:t>la formazione di una graduatoria d’Istituto</w:t>
      </w:r>
      <w:r w:rsidRPr="005302A2">
        <w:rPr>
          <w:rFonts w:ascii="Times New Roman" w:hAnsi="Times New Roman"/>
          <w:sz w:val="22"/>
          <w:szCs w:val="22"/>
        </w:rPr>
        <w:t xml:space="preserve">, </w:t>
      </w:r>
      <w:r w:rsidR="00AC2989" w:rsidRPr="005302A2">
        <w:rPr>
          <w:rFonts w:ascii="Times New Roman" w:hAnsi="Times New Roman"/>
          <w:sz w:val="22"/>
          <w:szCs w:val="22"/>
        </w:rPr>
        <w:t>r</w:t>
      </w:r>
      <w:r w:rsidRPr="005302A2">
        <w:rPr>
          <w:rFonts w:ascii="Times New Roman" w:hAnsi="Times New Roman"/>
          <w:sz w:val="22"/>
          <w:szCs w:val="22"/>
        </w:rPr>
        <w:t>elativa</w:t>
      </w:r>
      <w:r w:rsidR="00AC2989" w:rsidRPr="005302A2">
        <w:rPr>
          <w:rFonts w:ascii="Times New Roman" w:hAnsi="Times New Roman"/>
          <w:sz w:val="22"/>
          <w:szCs w:val="22"/>
        </w:rPr>
        <w:t xml:space="preserve"> al profilo professionale Area  </w:t>
      </w:r>
      <w:r w:rsidR="00BF54D6">
        <w:rPr>
          <w:rFonts w:ascii="Times New Roman" w:hAnsi="Times New Roman"/>
          <w:sz w:val="22"/>
          <w:szCs w:val="22"/>
        </w:rPr>
        <w:t>A</w:t>
      </w:r>
      <w:r w:rsidR="00AC2989" w:rsidRPr="005302A2">
        <w:rPr>
          <w:rFonts w:ascii="Times New Roman" w:hAnsi="Times New Roman"/>
          <w:sz w:val="22"/>
          <w:szCs w:val="22"/>
        </w:rPr>
        <w:t xml:space="preserve">- </w:t>
      </w:r>
      <w:r w:rsidR="00BF54D6">
        <w:rPr>
          <w:rFonts w:ascii="Times New Roman" w:hAnsi="Times New Roman"/>
          <w:sz w:val="22"/>
          <w:szCs w:val="22"/>
        </w:rPr>
        <w:t xml:space="preserve">qualifica </w:t>
      </w:r>
      <w:r w:rsidR="008B3822">
        <w:rPr>
          <w:rFonts w:ascii="Times New Roman" w:hAnsi="Times New Roman"/>
          <w:sz w:val="22"/>
          <w:szCs w:val="22"/>
        </w:rPr>
        <w:t>Coadiutore</w:t>
      </w:r>
      <w:r w:rsidR="00AC2989" w:rsidRPr="005302A2">
        <w:rPr>
          <w:rFonts w:ascii="Times New Roman" w:hAnsi="Times New Roman"/>
          <w:sz w:val="22"/>
          <w:szCs w:val="22"/>
        </w:rPr>
        <w:t xml:space="preserve"> - nel ruolo del personale amministrativo e</w:t>
      </w:r>
      <w:r w:rsidRPr="005302A2">
        <w:rPr>
          <w:rFonts w:ascii="Times New Roman" w:hAnsi="Times New Roman"/>
          <w:sz w:val="22"/>
          <w:szCs w:val="22"/>
        </w:rPr>
        <w:t xml:space="preserve"> tecnico delle Istituzioni </w:t>
      </w:r>
      <w:proofErr w:type="spellStart"/>
      <w:r w:rsidRPr="005302A2">
        <w:rPr>
          <w:rFonts w:ascii="Times New Roman" w:hAnsi="Times New Roman"/>
          <w:sz w:val="22"/>
          <w:szCs w:val="22"/>
        </w:rPr>
        <w:t>Afam</w:t>
      </w:r>
      <w:proofErr w:type="spellEnd"/>
      <w:r w:rsidRPr="005302A2">
        <w:rPr>
          <w:rFonts w:ascii="Times New Roman" w:hAnsi="Times New Roman"/>
          <w:sz w:val="22"/>
          <w:szCs w:val="22"/>
        </w:rPr>
        <w:t xml:space="preserve">. </w:t>
      </w:r>
      <w:r w:rsidR="00AC2989" w:rsidRPr="005302A2">
        <w:rPr>
          <w:rFonts w:ascii="Times New Roman" w:hAnsi="Times New Roman"/>
          <w:sz w:val="22"/>
          <w:szCs w:val="22"/>
        </w:rPr>
        <w:t>A tal fine dichiara sotto la propria responsabilità:</w:t>
      </w:r>
    </w:p>
    <w:p w:rsidR="00AC2989" w:rsidRPr="00BF54D6" w:rsidRDefault="00AC2989" w:rsidP="00BF54D6">
      <w:pPr>
        <w:pStyle w:val="Paragrafoelenco"/>
        <w:numPr>
          <w:ilvl w:val="0"/>
          <w:numId w:val="31"/>
        </w:numPr>
        <w:jc w:val="both"/>
        <w:rPr>
          <w:rFonts w:ascii="Times New Roman" w:hAnsi="Times New Roman"/>
        </w:rPr>
      </w:pPr>
      <w:r w:rsidRPr="00BF54D6">
        <w:rPr>
          <w:rFonts w:ascii="Times New Roman" w:hAnsi="Times New Roman"/>
        </w:rPr>
        <w:t>di essere cittadino italiano;</w:t>
      </w:r>
    </w:p>
    <w:p w:rsidR="00AC2989" w:rsidRPr="005302A2" w:rsidRDefault="00BF54D6" w:rsidP="00BF54D6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2989" w:rsidRPr="005302A2">
        <w:rPr>
          <w:rFonts w:ascii="Times New Roman" w:hAnsi="Times New Roman"/>
          <w:sz w:val="22"/>
          <w:szCs w:val="22"/>
        </w:rPr>
        <w:t>) di essere iscritto nelle liste elett</w:t>
      </w:r>
      <w:r w:rsidR="0036136B">
        <w:rPr>
          <w:rFonts w:ascii="Times New Roman" w:hAnsi="Times New Roman"/>
          <w:sz w:val="22"/>
          <w:szCs w:val="22"/>
        </w:rPr>
        <w:t>orali del comune di………………</w:t>
      </w:r>
      <w:proofErr w:type="gramStart"/>
      <w:r w:rsidR="0036136B">
        <w:rPr>
          <w:rFonts w:ascii="Times New Roman" w:hAnsi="Times New Roman"/>
          <w:sz w:val="22"/>
          <w:szCs w:val="22"/>
        </w:rPr>
        <w:t>…….</w:t>
      </w:r>
      <w:proofErr w:type="gramEnd"/>
      <w:r w:rsidR="0036136B">
        <w:rPr>
          <w:rFonts w:ascii="Times New Roman" w:hAnsi="Times New Roman"/>
          <w:sz w:val="22"/>
          <w:szCs w:val="22"/>
        </w:rPr>
        <w:t xml:space="preserve">.…… </w:t>
      </w:r>
      <w:r w:rsidR="00AC2989" w:rsidRPr="005302A2">
        <w:rPr>
          <w:rFonts w:ascii="Times New Roman" w:hAnsi="Times New Roman"/>
          <w:sz w:val="22"/>
          <w:szCs w:val="22"/>
        </w:rPr>
        <w:t>oppure di non</w:t>
      </w:r>
      <w:r w:rsidR="005302A2" w:rsidRPr="005302A2">
        <w:rPr>
          <w:rFonts w:ascii="Times New Roman" w:hAnsi="Times New Roman"/>
          <w:sz w:val="22"/>
          <w:szCs w:val="22"/>
        </w:rPr>
        <w:t xml:space="preserve"> </w:t>
      </w:r>
      <w:r w:rsidR="00AC2989" w:rsidRPr="005302A2">
        <w:rPr>
          <w:rFonts w:ascii="Times New Roman" w:hAnsi="Times New Roman"/>
          <w:sz w:val="22"/>
          <w:szCs w:val="22"/>
        </w:rPr>
        <w:t>essere iscritto nelle liste elettorali per il seguente motivo: ………………………………</w:t>
      </w:r>
      <w:r w:rsidR="005302A2" w:rsidRPr="005302A2">
        <w:rPr>
          <w:rFonts w:ascii="Times New Roman" w:hAnsi="Times New Roman"/>
          <w:sz w:val="22"/>
          <w:szCs w:val="22"/>
        </w:rPr>
        <w:t>……………………………………………………………</w:t>
      </w:r>
      <w:r w:rsidR="0036136B">
        <w:rPr>
          <w:rFonts w:ascii="Times New Roman" w:hAnsi="Times New Roman"/>
          <w:sz w:val="22"/>
          <w:szCs w:val="22"/>
        </w:rPr>
        <w:t>………………</w:t>
      </w:r>
      <w:r w:rsidR="000C78E9">
        <w:rPr>
          <w:rFonts w:ascii="Times New Roman" w:hAnsi="Times New Roman"/>
          <w:sz w:val="22"/>
          <w:szCs w:val="22"/>
        </w:rPr>
        <w:t>...</w:t>
      </w:r>
      <w:r w:rsidR="0036136B">
        <w:rPr>
          <w:rFonts w:ascii="Times New Roman" w:hAnsi="Times New Roman"/>
          <w:sz w:val="22"/>
          <w:szCs w:val="22"/>
        </w:rPr>
        <w:t>.</w:t>
      </w:r>
    </w:p>
    <w:p w:rsidR="00AC2989" w:rsidRPr="005302A2" w:rsidRDefault="00BF54D6" w:rsidP="00BF54D6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AC2989" w:rsidRPr="005302A2">
        <w:rPr>
          <w:rFonts w:ascii="Times New Roman" w:hAnsi="Times New Roman"/>
          <w:sz w:val="22"/>
          <w:szCs w:val="22"/>
        </w:rPr>
        <w:t>) di non aver riportato condanne penali e/o di avere i seguenti carichi penali pendenti ………………………………………………………………………………………………………</w:t>
      </w:r>
      <w:proofErr w:type="gramStart"/>
      <w:r w:rsidR="00AC2989" w:rsidRPr="005302A2">
        <w:rPr>
          <w:rFonts w:ascii="Times New Roman" w:hAnsi="Times New Roman"/>
          <w:sz w:val="22"/>
          <w:szCs w:val="22"/>
        </w:rPr>
        <w:t>……</w:t>
      </w:r>
      <w:r w:rsidR="0036136B">
        <w:rPr>
          <w:rFonts w:ascii="Times New Roman" w:hAnsi="Times New Roman"/>
          <w:sz w:val="22"/>
          <w:szCs w:val="22"/>
        </w:rPr>
        <w:t>.</w:t>
      </w:r>
      <w:proofErr w:type="gramEnd"/>
      <w:r w:rsidR="0036136B">
        <w:rPr>
          <w:rFonts w:ascii="Times New Roman" w:hAnsi="Times New Roman"/>
          <w:sz w:val="22"/>
          <w:szCs w:val="22"/>
        </w:rPr>
        <w:t>.</w:t>
      </w:r>
    </w:p>
    <w:p w:rsidR="00AC2989" w:rsidRPr="005302A2" w:rsidRDefault="00BF54D6" w:rsidP="00BF54D6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AC2989" w:rsidRPr="005302A2">
        <w:rPr>
          <w:rFonts w:ascii="Times New Roman" w:hAnsi="Times New Roman"/>
          <w:sz w:val="22"/>
          <w:szCs w:val="22"/>
        </w:rPr>
        <w:t xml:space="preserve">) di non trovarsi nelle altre condizioni di inammissibilità previste </w:t>
      </w:r>
      <w:r w:rsidR="00795AB1">
        <w:rPr>
          <w:rFonts w:ascii="Times New Roman" w:hAnsi="Times New Roman"/>
          <w:sz w:val="22"/>
          <w:szCs w:val="22"/>
        </w:rPr>
        <w:t>dalla legge</w:t>
      </w:r>
      <w:r w:rsidR="00AC2989" w:rsidRPr="005302A2">
        <w:rPr>
          <w:rFonts w:ascii="Times New Roman" w:hAnsi="Times New Roman"/>
          <w:sz w:val="22"/>
          <w:szCs w:val="22"/>
        </w:rPr>
        <w:t>;</w:t>
      </w:r>
    </w:p>
    <w:p w:rsidR="00AC2989" w:rsidRPr="005302A2" w:rsidRDefault="00BF54D6" w:rsidP="00BF54D6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AC2989" w:rsidRPr="005302A2">
        <w:rPr>
          <w:rFonts w:ascii="Times New Roman" w:hAnsi="Times New Roman"/>
          <w:sz w:val="22"/>
          <w:szCs w:val="22"/>
        </w:rPr>
        <w:t>) di non aver prestato servizio presso altre Amministrazioni oppure di aver prestato i seguenti servizi presso Pubbliche Amministrazioni: ……</w:t>
      </w:r>
      <w:r>
        <w:rPr>
          <w:rFonts w:ascii="Times New Roman" w:hAnsi="Times New Roman"/>
          <w:sz w:val="22"/>
          <w:szCs w:val="22"/>
        </w:rPr>
        <w:t>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 w:rsidR="00AC2989" w:rsidRPr="005302A2">
        <w:rPr>
          <w:rFonts w:ascii="Times New Roman" w:hAnsi="Times New Roman"/>
          <w:sz w:val="22"/>
          <w:szCs w:val="22"/>
        </w:rPr>
        <w:t>……</w:t>
      </w:r>
      <w:r w:rsidR="00795AB1">
        <w:rPr>
          <w:rFonts w:ascii="Times New Roman" w:hAnsi="Times New Roman"/>
          <w:sz w:val="22"/>
          <w:szCs w:val="22"/>
        </w:rPr>
        <w:t>………………….</w:t>
      </w:r>
      <w:r w:rsidR="00AC2989" w:rsidRPr="005302A2">
        <w:rPr>
          <w:rFonts w:ascii="Times New Roman" w:hAnsi="Times New Roman"/>
          <w:sz w:val="22"/>
          <w:szCs w:val="22"/>
        </w:rPr>
        <w:t>……………………………, servizi che sono cessati (eventualmente) per i seguenti motivi: ……………………………</w:t>
      </w:r>
      <w:r w:rsidR="000C78E9">
        <w:rPr>
          <w:rFonts w:ascii="Times New Roman" w:hAnsi="Times New Roman"/>
          <w:sz w:val="22"/>
          <w:szCs w:val="22"/>
        </w:rPr>
        <w:t>………..</w:t>
      </w:r>
      <w:r w:rsidR="00AC2989" w:rsidRPr="005302A2">
        <w:rPr>
          <w:rFonts w:ascii="Times New Roman" w:hAnsi="Times New Roman"/>
          <w:sz w:val="22"/>
          <w:szCs w:val="22"/>
        </w:rPr>
        <w:t>…….;</w:t>
      </w:r>
    </w:p>
    <w:p w:rsidR="00AC2989" w:rsidRPr="005302A2" w:rsidRDefault="00BF54D6" w:rsidP="00BF54D6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AC2989" w:rsidRPr="005302A2">
        <w:rPr>
          <w:rFonts w:ascii="Times New Roman" w:hAnsi="Times New Roman"/>
          <w:sz w:val="22"/>
          <w:szCs w:val="22"/>
        </w:rPr>
        <w:t>) di avere la seguente posizione nei riguardi degli obblighi militari: ………</w:t>
      </w:r>
      <w:proofErr w:type="gramStart"/>
      <w:r w:rsidR="00AC2989" w:rsidRPr="005302A2">
        <w:rPr>
          <w:rFonts w:ascii="Times New Roman" w:hAnsi="Times New Roman"/>
          <w:sz w:val="22"/>
          <w:szCs w:val="22"/>
        </w:rPr>
        <w:t>……</w:t>
      </w:r>
      <w:r w:rsidR="000C78E9">
        <w:rPr>
          <w:rFonts w:ascii="Times New Roman" w:hAnsi="Times New Roman"/>
          <w:sz w:val="22"/>
          <w:szCs w:val="22"/>
        </w:rPr>
        <w:t>.</w:t>
      </w:r>
      <w:proofErr w:type="gramEnd"/>
      <w:r w:rsidR="00AC2989" w:rsidRPr="005302A2">
        <w:rPr>
          <w:rFonts w:ascii="Times New Roman" w:hAnsi="Times New Roman"/>
          <w:sz w:val="22"/>
          <w:szCs w:val="22"/>
        </w:rPr>
        <w:t>…..…………………. ;</w:t>
      </w:r>
    </w:p>
    <w:p w:rsidR="00AC2989" w:rsidRPr="005302A2" w:rsidRDefault="00BF54D6" w:rsidP="00BF54D6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AC2989" w:rsidRPr="005302A2">
        <w:rPr>
          <w:rFonts w:ascii="Times New Roman" w:hAnsi="Times New Roman"/>
          <w:sz w:val="22"/>
          <w:szCs w:val="22"/>
        </w:rPr>
        <w:t xml:space="preserve">) di essere in possesso dei sottoelencati titoli di cultura </w:t>
      </w:r>
      <w:r w:rsidR="00807B06">
        <w:rPr>
          <w:rFonts w:ascii="Times New Roman" w:hAnsi="Times New Roman"/>
          <w:sz w:val="22"/>
          <w:szCs w:val="22"/>
        </w:rPr>
        <w:t>e/</w:t>
      </w:r>
      <w:r w:rsidR="00AC2989" w:rsidRPr="005302A2">
        <w:rPr>
          <w:rFonts w:ascii="Times New Roman" w:hAnsi="Times New Roman"/>
          <w:sz w:val="22"/>
          <w:szCs w:val="22"/>
        </w:rPr>
        <w:t>o di servizio</w:t>
      </w:r>
      <w:r w:rsidR="008B3822"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B382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</w:t>
      </w:r>
      <w:r w:rsidR="00FC12ED">
        <w:rPr>
          <w:rFonts w:ascii="Times New Roman" w:hAnsi="Times New Roman"/>
          <w:sz w:val="22"/>
          <w:szCs w:val="22"/>
        </w:rPr>
        <w:t>(E’ possibile allegare Curriculum Vitae).</w:t>
      </w:r>
      <w:r w:rsidR="00AC2989" w:rsidRPr="005302A2">
        <w:rPr>
          <w:rFonts w:ascii="Times New Roman" w:hAnsi="Times New Roman"/>
          <w:sz w:val="22"/>
          <w:szCs w:val="22"/>
        </w:rPr>
        <w:t xml:space="preserve"> 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</w:p>
    <w:p w:rsidR="005302A2" w:rsidRDefault="005302A2" w:rsidP="005302A2">
      <w:pPr>
        <w:jc w:val="both"/>
        <w:rPr>
          <w:rFonts w:ascii="Times New Roman" w:hAnsi="Times New Roman"/>
          <w:sz w:val="22"/>
          <w:szCs w:val="22"/>
        </w:rPr>
      </w:pPr>
    </w:p>
    <w:p w:rsid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Luogo e data </w:t>
      </w:r>
      <w:r w:rsidR="005302A2">
        <w:rPr>
          <w:rFonts w:ascii="Times New Roman" w:hAnsi="Times New Roman"/>
          <w:sz w:val="22"/>
          <w:szCs w:val="22"/>
        </w:rPr>
        <w:t>___________________</w:t>
      </w:r>
      <w:r w:rsidR="005302A2">
        <w:rPr>
          <w:rFonts w:ascii="Times New Roman" w:hAnsi="Times New Roman"/>
          <w:sz w:val="22"/>
          <w:szCs w:val="22"/>
        </w:rPr>
        <w:tab/>
      </w:r>
      <w:r w:rsidR="005302A2">
        <w:rPr>
          <w:rFonts w:ascii="Times New Roman" w:hAnsi="Times New Roman"/>
          <w:sz w:val="22"/>
          <w:szCs w:val="22"/>
        </w:rPr>
        <w:tab/>
      </w:r>
      <w:r w:rsidR="005302A2">
        <w:rPr>
          <w:rFonts w:ascii="Times New Roman" w:hAnsi="Times New Roman"/>
          <w:sz w:val="22"/>
          <w:szCs w:val="22"/>
        </w:rPr>
        <w:tab/>
      </w:r>
    </w:p>
    <w:p w:rsidR="005302A2" w:rsidRDefault="005302A2" w:rsidP="005302A2">
      <w:pPr>
        <w:jc w:val="both"/>
        <w:rPr>
          <w:rFonts w:ascii="Times New Roman" w:hAnsi="Times New Roman"/>
          <w:sz w:val="22"/>
          <w:szCs w:val="22"/>
        </w:rPr>
      </w:pPr>
    </w:p>
    <w:p w:rsidR="005302A2" w:rsidRDefault="00AC2989" w:rsidP="005302A2">
      <w:pPr>
        <w:ind w:left="5760" w:firstLine="720"/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Firma </w:t>
      </w:r>
      <w:r w:rsidR="005302A2">
        <w:rPr>
          <w:rFonts w:ascii="Times New Roman" w:hAnsi="Times New Roman"/>
          <w:sz w:val="22"/>
          <w:szCs w:val="22"/>
        </w:rPr>
        <w:t>___________________</w:t>
      </w:r>
    </w:p>
    <w:p w:rsidR="005302A2" w:rsidRDefault="005302A2" w:rsidP="005302A2">
      <w:pPr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>Firma per esteso</w:t>
      </w:r>
    </w:p>
    <w:sectPr w:rsidR="005302A2" w:rsidSect="005302A2">
      <w:footerReference w:type="default" r:id="rId8"/>
      <w:pgSz w:w="11918" w:h="16854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2E" w:rsidRDefault="00C8172E">
      <w:r>
        <w:separator/>
      </w:r>
    </w:p>
  </w:endnote>
  <w:endnote w:type="continuationSeparator" w:id="0">
    <w:p w:rsidR="00C8172E" w:rsidRDefault="00C8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32426"/>
      <w:docPartObj>
        <w:docPartGallery w:val="Page Numbers (Bottom of Page)"/>
        <w:docPartUnique/>
      </w:docPartObj>
    </w:sdtPr>
    <w:sdtEndPr/>
    <w:sdtContent>
      <w:p w:rsidR="00BC3511" w:rsidRDefault="00BC35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92">
          <w:rPr>
            <w:noProof/>
          </w:rPr>
          <w:t>1</w:t>
        </w:r>
        <w:r>
          <w:fldChar w:fldCharType="end"/>
        </w:r>
      </w:p>
    </w:sdtContent>
  </w:sdt>
  <w:p w:rsidR="00BC3511" w:rsidRDefault="00BC35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2E" w:rsidRDefault="00C8172E">
      <w:r>
        <w:separator/>
      </w:r>
    </w:p>
  </w:footnote>
  <w:footnote w:type="continuationSeparator" w:id="0">
    <w:p w:rsidR="00C8172E" w:rsidRDefault="00C8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position w:val="0"/>
        <w:sz w:val="22"/>
        <w:szCs w:val="22"/>
        <w:u w:val="singl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35"/>
        </w:tabs>
        <w:ind w:left="19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655"/>
        </w:tabs>
        <w:ind w:left="26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95"/>
        </w:tabs>
        <w:ind w:left="409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15"/>
        </w:tabs>
        <w:ind w:left="48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255"/>
        </w:tabs>
        <w:ind w:left="62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8B7210"/>
    <w:multiLevelType w:val="hybridMultilevel"/>
    <w:tmpl w:val="982E9966"/>
    <w:lvl w:ilvl="0" w:tplc="0DFA6B4A">
      <w:start w:val="41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D0F69"/>
    <w:multiLevelType w:val="hybridMultilevel"/>
    <w:tmpl w:val="5AB08872"/>
    <w:lvl w:ilvl="0" w:tplc="6E5C439E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41456"/>
    <w:multiLevelType w:val="hybridMultilevel"/>
    <w:tmpl w:val="D466E26C"/>
    <w:lvl w:ilvl="0" w:tplc="15CC9B6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sz w:val="16"/>
        <w:szCs w:val="16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2FC5"/>
    <w:multiLevelType w:val="hybridMultilevel"/>
    <w:tmpl w:val="BE6E0184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D59C5"/>
    <w:multiLevelType w:val="hybridMultilevel"/>
    <w:tmpl w:val="3BFEF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7DC1"/>
    <w:multiLevelType w:val="hybridMultilevel"/>
    <w:tmpl w:val="6B1CAFF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0D53AC6"/>
    <w:multiLevelType w:val="hybridMultilevel"/>
    <w:tmpl w:val="E4646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1343B"/>
    <w:multiLevelType w:val="hybridMultilevel"/>
    <w:tmpl w:val="048A6D4E"/>
    <w:lvl w:ilvl="0" w:tplc="8F2E4AFC">
      <w:start w:val="20"/>
      <w:numFmt w:val="bullet"/>
      <w:lvlText w:val="-"/>
      <w:lvlJc w:val="left"/>
      <w:pPr>
        <w:ind w:left="720" w:hanging="360"/>
      </w:pPr>
      <w:rPr>
        <w:rFonts w:ascii="Andalus" w:eastAsia="Times" w:hAnsi="Andalus" w:cs="Andalu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D5807"/>
    <w:multiLevelType w:val="hybridMultilevel"/>
    <w:tmpl w:val="6D781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2E7D"/>
    <w:multiLevelType w:val="hybridMultilevel"/>
    <w:tmpl w:val="827C7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04E56"/>
    <w:multiLevelType w:val="hybridMultilevel"/>
    <w:tmpl w:val="D488E91C"/>
    <w:styleLink w:val="Trattino"/>
    <w:lvl w:ilvl="0" w:tplc="20943954">
      <w:start w:val="3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4734C"/>
    <w:multiLevelType w:val="hybridMultilevel"/>
    <w:tmpl w:val="39EA3A7E"/>
    <w:styleLink w:val="List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D77B8"/>
    <w:multiLevelType w:val="hybridMultilevel"/>
    <w:tmpl w:val="1AEC3290"/>
    <w:styleLink w:val="List1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264DD"/>
    <w:multiLevelType w:val="hybridMultilevel"/>
    <w:tmpl w:val="EBBAC51C"/>
    <w:lvl w:ilvl="0" w:tplc="BD42194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47D70"/>
    <w:multiLevelType w:val="hybridMultilevel"/>
    <w:tmpl w:val="03981A8C"/>
    <w:lvl w:ilvl="0" w:tplc="E80A8E1E">
      <w:numFmt w:val="bullet"/>
      <w:lvlText w:val=""/>
      <w:lvlJc w:val="left"/>
      <w:pPr>
        <w:ind w:left="721" w:hanging="360"/>
      </w:pPr>
      <w:rPr>
        <w:rFonts w:ascii="Symbol" w:eastAsia="Time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49050ECE"/>
    <w:multiLevelType w:val="hybridMultilevel"/>
    <w:tmpl w:val="6B1CAFF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CCA20CF"/>
    <w:multiLevelType w:val="hybridMultilevel"/>
    <w:tmpl w:val="D242E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947F9"/>
    <w:multiLevelType w:val="hybridMultilevel"/>
    <w:tmpl w:val="FA205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F12FE"/>
    <w:multiLevelType w:val="hybridMultilevel"/>
    <w:tmpl w:val="96944DC4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3559B"/>
    <w:multiLevelType w:val="hybridMultilevel"/>
    <w:tmpl w:val="DF1497B0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4793"/>
    <w:multiLevelType w:val="hybridMultilevel"/>
    <w:tmpl w:val="74F8CB10"/>
    <w:lvl w:ilvl="0" w:tplc="D7185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536C"/>
    <w:multiLevelType w:val="hybridMultilevel"/>
    <w:tmpl w:val="FC70145A"/>
    <w:lvl w:ilvl="0" w:tplc="C17EB26A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44BBF"/>
    <w:multiLevelType w:val="hybridMultilevel"/>
    <w:tmpl w:val="60E48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5471B"/>
    <w:multiLevelType w:val="hybridMultilevel"/>
    <w:tmpl w:val="EF30B1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16D5"/>
    <w:multiLevelType w:val="hybridMultilevel"/>
    <w:tmpl w:val="EF52E586"/>
    <w:lvl w:ilvl="0" w:tplc="D4EE4CDC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Andalus" w:hint="default"/>
        <w:w w:val="10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A5AAC"/>
    <w:multiLevelType w:val="hybridMultilevel"/>
    <w:tmpl w:val="103413A8"/>
    <w:lvl w:ilvl="0" w:tplc="27BA5F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073BB"/>
    <w:multiLevelType w:val="hybridMultilevel"/>
    <w:tmpl w:val="43D24A14"/>
    <w:lvl w:ilvl="0" w:tplc="CEA068F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F715A"/>
    <w:multiLevelType w:val="hybridMultilevel"/>
    <w:tmpl w:val="7D489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D1B1C"/>
    <w:multiLevelType w:val="hybridMultilevel"/>
    <w:tmpl w:val="246A5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34"/>
  </w:num>
  <w:num w:numId="5">
    <w:abstractNumId w:val="15"/>
  </w:num>
  <w:num w:numId="6">
    <w:abstractNumId w:val="10"/>
  </w:num>
  <w:num w:numId="7">
    <w:abstractNumId w:val="7"/>
  </w:num>
  <w:num w:numId="8">
    <w:abstractNumId w:val="6"/>
  </w:num>
  <w:num w:numId="9">
    <w:abstractNumId w:val="31"/>
  </w:num>
  <w:num w:numId="10">
    <w:abstractNumId w:val="20"/>
  </w:num>
  <w:num w:numId="11">
    <w:abstractNumId w:val="28"/>
  </w:num>
  <w:num w:numId="12">
    <w:abstractNumId w:val="9"/>
  </w:num>
  <w:num w:numId="13">
    <w:abstractNumId w:val="25"/>
  </w:num>
  <w:num w:numId="14">
    <w:abstractNumId w:val="24"/>
  </w:num>
  <w:num w:numId="15">
    <w:abstractNumId w:val="27"/>
  </w:num>
  <w:num w:numId="16">
    <w:abstractNumId w:val="30"/>
  </w:num>
  <w:num w:numId="17">
    <w:abstractNumId w:val="22"/>
  </w:num>
  <w:num w:numId="18">
    <w:abstractNumId w:val="3"/>
  </w:num>
  <w:num w:numId="19">
    <w:abstractNumId w:val="5"/>
  </w:num>
  <w:num w:numId="20">
    <w:abstractNumId w:val="12"/>
  </w:num>
  <w:num w:numId="21">
    <w:abstractNumId w:val="8"/>
  </w:num>
  <w:num w:numId="22">
    <w:abstractNumId w:val="32"/>
  </w:num>
  <w:num w:numId="23">
    <w:abstractNumId w:val="23"/>
  </w:num>
  <w:num w:numId="24">
    <w:abstractNumId w:val="19"/>
  </w:num>
  <w:num w:numId="25">
    <w:abstractNumId w:val="13"/>
  </w:num>
  <w:num w:numId="26">
    <w:abstractNumId w:val="2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</w:num>
  <w:num w:numId="30">
    <w:abstractNumId w:val="14"/>
  </w:num>
  <w:num w:numId="31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5C"/>
    <w:rsid w:val="00002432"/>
    <w:rsid w:val="00003934"/>
    <w:rsid w:val="00006F18"/>
    <w:rsid w:val="00007042"/>
    <w:rsid w:val="0001308A"/>
    <w:rsid w:val="00014B5C"/>
    <w:rsid w:val="00027DCA"/>
    <w:rsid w:val="0004033D"/>
    <w:rsid w:val="0004556F"/>
    <w:rsid w:val="00051456"/>
    <w:rsid w:val="000537F2"/>
    <w:rsid w:val="00053862"/>
    <w:rsid w:val="0005544F"/>
    <w:rsid w:val="00055C59"/>
    <w:rsid w:val="00055C82"/>
    <w:rsid w:val="00057A22"/>
    <w:rsid w:val="00062213"/>
    <w:rsid w:val="00064891"/>
    <w:rsid w:val="00072ADB"/>
    <w:rsid w:val="000742AD"/>
    <w:rsid w:val="00074666"/>
    <w:rsid w:val="000770BD"/>
    <w:rsid w:val="00083FC6"/>
    <w:rsid w:val="0008657F"/>
    <w:rsid w:val="000969B2"/>
    <w:rsid w:val="000969DA"/>
    <w:rsid w:val="000A079D"/>
    <w:rsid w:val="000A52BF"/>
    <w:rsid w:val="000B49AB"/>
    <w:rsid w:val="000C3A02"/>
    <w:rsid w:val="000C78E9"/>
    <w:rsid w:val="000D4AA3"/>
    <w:rsid w:val="000D7258"/>
    <w:rsid w:val="000D76F4"/>
    <w:rsid w:val="000D7B4A"/>
    <w:rsid w:val="000E2263"/>
    <w:rsid w:val="000E3D6E"/>
    <w:rsid w:val="000F02C7"/>
    <w:rsid w:val="000F3508"/>
    <w:rsid w:val="000F7D66"/>
    <w:rsid w:val="001021AC"/>
    <w:rsid w:val="00114CF1"/>
    <w:rsid w:val="00117CE0"/>
    <w:rsid w:val="001231C3"/>
    <w:rsid w:val="00123383"/>
    <w:rsid w:val="00125CE7"/>
    <w:rsid w:val="001272C7"/>
    <w:rsid w:val="00127A19"/>
    <w:rsid w:val="00134C19"/>
    <w:rsid w:val="00136440"/>
    <w:rsid w:val="00146D1A"/>
    <w:rsid w:val="00151718"/>
    <w:rsid w:val="0015289D"/>
    <w:rsid w:val="0015620D"/>
    <w:rsid w:val="00160095"/>
    <w:rsid w:val="00170E9D"/>
    <w:rsid w:val="001723E0"/>
    <w:rsid w:val="00181F07"/>
    <w:rsid w:val="00183470"/>
    <w:rsid w:val="00184CAA"/>
    <w:rsid w:val="00190E61"/>
    <w:rsid w:val="0019720B"/>
    <w:rsid w:val="001A289F"/>
    <w:rsid w:val="001A4B4A"/>
    <w:rsid w:val="001A544E"/>
    <w:rsid w:val="001A68DE"/>
    <w:rsid w:val="001A7457"/>
    <w:rsid w:val="001B45D7"/>
    <w:rsid w:val="001C3E90"/>
    <w:rsid w:val="001C71FD"/>
    <w:rsid w:val="001D1E54"/>
    <w:rsid w:val="001D2DDE"/>
    <w:rsid w:val="001D3CE6"/>
    <w:rsid w:val="001D5EAF"/>
    <w:rsid w:val="001E5A80"/>
    <w:rsid w:val="001E7224"/>
    <w:rsid w:val="001E7645"/>
    <w:rsid w:val="001F60FD"/>
    <w:rsid w:val="001F69CC"/>
    <w:rsid w:val="001F7E14"/>
    <w:rsid w:val="00201997"/>
    <w:rsid w:val="0020536E"/>
    <w:rsid w:val="002113DA"/>
    <w:rsid w:val="00217172"/>
    <w:rsid w:val="002234E1"/>
    <w:rsid w:val="002265AE"/>
    <w:rsid w:val="0023198D"/>
    <w:rsid w:val="00231CE1"/>
    <w:rsid w:val="0023414D"/>
    <w:rsid w:val="00235A4E"/>
    <w:rsid w:val="002435E1"/>
    <w:rsid w:val="00244F63"/>
    <w:rsid w:val="002453B0"/>
    <w:rsid w:val="00256F23"/>
    <w:rsid w:val="00260922"/>
    <w:rsid w:val="00261AB7"/>
    <w:rsid w:val="00265ACF"/>
    <w:rsid w:val="00270364"/>
    <w:rsid w:val="00274BDF"/>
    <w:rsid w:val="002912D9"/>
    <w:rsid w:val="00292F3C"/>
    <w:rsid w:val="00295CFA"/>
    <w:rsid w:val="00296691"/>
    <w:rsid w:val="002A2164"/>
    <w:rsid w:val="002A2B0A"/>
    <w:rsid w:val="002A4E9C"/>
    <w:rsid w:val="002B12DD"/>
    <w:rsid w:val="002B4F69"/>
    <w:rsid w:val="002B6183"/>
    <w:rsid w:val="002B7688"/>
    <w:rsid w:val="002C0FE9"/>
    <w:rsid w:val="002D5FC6"/>
    <w:rsid w:val="002E1460"/>
    <w:rsid w:val="002E16FC"/>
    <w:rsid w:val="002F5F54"/>
    <w:rsid w:val="002F6BC9"/>
    <w:rsid w:val="00304470"/>
    <w:rsid w:val="003112AA"/>
    <w:rsid w:val="003115F2"/>
    <w:rsid w:val="00315CF3"/>
    <w:rsid w:val="00320D98"/>
    <w:rsid w:val="00321F57"/>
    <w:rsid w:val="00326103"/>
    <w:rsid w:val="00327529"/>
    <w:rsid w:val="00327F19"/>
    <w:rsid w:val="00337CA3"/>
    <w:rsid w:val="0034149B"/>
    <w:rsid w:val="00345558"/>
    <w:rsid w:val="00346308"/>
    <w:rsid w:val="00347DA1"/>
    <w:rsid w:val="003564BF"/>
    <w:rsid w:val="0036136B"/>
    <w:rsid w:val="00361FFD"/>
    <w:rsid w:val="0036317B"/>
    <w:rsid w:val="003634C1"/>
    <w:rsid w:val="00365F59"/>
    <w:rsid w:val="00366257"/>
    <w:rsid w:val="0037172B"/>
    <w:rsid w:val="003717BB"/>
    <w:rsid w:val="003743A9"/>
    <w:rsid w:val="00374BE1"/>
    <w:rsid w:val="00374CEA"/>
    <w:rsid w:val="00376CBA"/>
    <w:rsid w:val="00377EA0"/>
    <w:rsid w:val="00381CE0"/>
    <w:rsid w:val="00393E33"/>
    <w:rsid w:val="00396B79"/>
    <w:rsid w:val="00397713"/>
    <w:rsid w:val="003A0748"/>
    <w:rsid w:val="003A687A"/>
    <w:rsid w:val="003B009B"/>
    <w:rsid w:val="003B12DA"/>
    <w:rsid w:val="003B356B"/>
    <w:rsid w:val="003C1BC3"/>
    <w:rsid w:val="003C392E"/>
    <w:rsid w:val="003D03BB"/>
    <w:rsid w:val="003D4980"/>
    <w:rsid w:val="003D72C1"/>
    <w:rsid w:val="003E63DD"/>
    <w:rsid w:val="003E6F36"/>
    <w:rsid w:val="003F5826"/>
    <w:rsid w:val="003F5F5B"/>
    <w:rsid w:val="00400A97"/>
    <w:rsid w:val="004079EA"/>
    <w:rsid w:val="004118C7"/>
    <w:rsid w:val="00417F5B"/>
    <w:rsid w:val="00430379"/>
    <w:rsid w:val="00433765"/>
    <w:rsid w:val="00436AF9"/>
    <w:rsid w:val="0044269B"/>
    <w:rsid w:val="004453DD"/>
    <w:rsid w:val="004518F0"/>
    <w:rsid w:val="00451CCB"/>
    <w:rsid w:val="00457A64"/>
    <w:rsid w:val="00464B84"/>
    <w:rsid w:val="00465B85"/>
    <w:rsid w:val="00466D8A"/>
    <w:rsid w:val="00474A1B"/>
    <w:rsid w:val="00474B31"/>
    <w:rsid w:val="00482CD4"/>
    <w:rsid w:val="0048320F"/>
    <w:rsid w:val="00493B46"/>
    <w:rsid w:val="00497C7E"/>
    <w:rsid w:val="004A4D87"/>
    <w:rsid w:val="004B5C8D"/>
    <w:rsid w:val="004C25D7"/>
    <w:rsid w:val="004C5D51"/>
    <w:rsid w:val="004D5158"/>
    <w:rsid w:val="004E3592"/>
    <w:rsid w:val="004E6B8E"/>
    <w:rsid w:val="004E6BC0"/>
    <w:rsid w:val="004F09F9"/>
    <w:rsid w:val="004F3785"/>
    <w:rsid w:val="004F694A"/>
    <w:rsid w:val="00515487"/>
    <w:rsid w:val="00522EBF"/>
    <w:rsid w:val="00523131"/>
    <w:rsid w:val="00523154"/>
    <w:rsid w:val="005240B8"/>
    <w:rsid w:val="00527A8C"/>
    <w:rsid w:val="005302A2"/>
    <w:rsid w:val="0053156C"/>
    <w:rsid w:val="00533DC9"/>
    <w:rsid w:val="00534522"/>
    <w:rsid w:val="00537891"/>
    <w:rsid w:val="00543EFF"/>
    <w:rsid w:val="0054694A"/>
    <w:rsid w:val="00552DC5"/>
    <w:rsid w:val="005564D1"/>
    <w:rsid w:val="00566CCD"/>
    <w:rsid w:val="005670B8"/>
    <w:rsid w:val="00570940"/>
    <w:rsid w:val="00570E19"/>
    <w:rsid w:val="005728CD"/>
    <w:rsid w:val="00576873"/>
    <w:rsid w:val="00580170"/>
    <w:rsid w:val="005821BD"/>
    <w:rsid w:val="005869D7"/>
    <w:rsid w:val="00587C36"/>
    <w:rsid w:val="00592F5E"/>
    <w:rsid w:val="00593ADC"/>
    <w:rsid w:val="005B6D4E"/>
    <w:rsid w:val="005B7F48"/>
    <w:rsid w:val="005C7352"/>
    <w:rsid w:val="005D03BF"/>
    <w:rsid w:val="005D2ED7"/>
    <w:rsid w:val="005E4C56"/>
    <w:rsid w:val="005F0856"/>
    <w:rsid w:val="005F0B8A"/>
    <w:rsid w:val="005F341A"/>
    <w:rsid w:val="005F3604"/>
    <w:rsid w:val="005F793F"/>
    <w:rsid w:val="00602854"/>
    <w:rsid w:val="006068B7"/>
    <w:rsid w:val="00613797"/>
    <w:rsid w:val="006177A2"/>
    <w:rsid w:val="00627A1C"/>
    <w:rsid w:val="0063191C"/>
    <w:rsid w:val="00631D6E"/>
    <w:rsid w:val="00636215"/>
    <w:rsid w:val="006363A7"/>
    <w:rsid w:val="00641F4C"/>
    <w:rsid w:val="00644CD9"/>
    <w:rsid w:val="00645186"/>
    <w:rsid w:val="0065064F"/>
    <w:rsid w:val="00652DD5"/>
    <w:rsid w:val="006637DA"/>
    <w:rsid w:val="006661C8"/>
    <w:rsid w:val="006700CD"/>
    <w:rsid w:val="00675AA6"/>
    <w:rsid w:val="00683A7E"/>
    <w:rsid w:val="00684378"/>
    <w:rsid w:val="00684E21"/>
    <w:rsid w:val="0068542B"/>
    <w:rsid w:val="006A0180"/>
    <w:rsid w:val="006A41AB"/>
    <w:rsid w:val="006A71C5"/>
    <w:rsid w:val="006B0C94"/>
    <w:rsid w:val="006B13A6"/>
    <w:rsid w:val="006B400B"/>
    <w:rsid w:val="006B552C"/>
    <w:rsid w:val="006B75E8"/>
    <w:rsid w:val="006C055B"/>
    <w:rsid w:val="006C0AF3"/>
    <w:rsid w:val="006C2772"/>
    <w:rsid w:val="006D1087"/>
    <w:rsid w:val="006D155C"/>
    <w:rsid w:val="006F464F"/>
    <w:rsid w:val="006F6B05"/>
    <w:rsid w:val="006F6F3B"/>
    <w:rsid w:val="007002FA"/>
    <w:rsid w:val="00700594"/>
    <w:rsid w:val="0070317F"/>
    <w:rsid w:val="00711652"/>
    <w:rsid w:val="00713906"/>
    <w:rsid w:val="00722C6E"/>
    <w:rsid w:val="007313D2"/>
    <w:rsid w:val="00732C04"/>
    <w:rsid w:val="00735150"/>
    <w:rsid w:val="00737F0D"/>
    <w:rsid w:val="0074105A"/>
    <w:rsid w:val="007463BD"/>
    <w:rsid w:val="007476F8"/>
    <w:rsid w:val="007500F6"/>
    <w:rsid w:val="007535D6"/>
    <w:rsid w:val="00762270"/>
    <w:rsid w:val="00764D85"/>
    <w:rsid w:val="00765282"/>
    <w:rsid w:val="007656CA"/>
    <w:rsid w:val="0077017E"/>
    <w:rsid w:val="007709B1"/>
    <w:rsid w:val="00775FB9"/>
    <w:rsid w:val="00780119"/>
    <w:rsid w:val="00787321"/>
    <w:rsid w:val="00790665"/>
    <w:rsid w:val="00792AD5"/>
    <w:rsid w:val="00793AF2"/>
    <w:rsid w:val="00795AB1"/>
    <w:rsid w:val="00796534"/>
    <w:rsid w:val="007975EA"/>
    <w:rsid w:val="007A6ABE"/>
    <w:rsid w:val="007B53A0"/>
    <w:rsid w:val="007B78C2"/>
    <w:rsid w:val="007C207F"/>
    <w:rsid w:val="007C3568"/>
    <w:rsid w:val="007D4AB4"/>
    <w:rsid w:val="007D4B37"/>
    <w:rsid w:val="007E02BA"/>
    <w:rsid w:val="007E785B"/>
    <w:rsid w:val="007F07CF"/>
    <w:rsid w:val="007F18D8"/>
    <w:rsid w:val="007F2D25"/>
    <w:rsid w:val="007F723E"/>
    <w:rsid w:val="00800BD6"/>
    <w:rsid w:val="008049B0"/>
    <w:rsid w:val="00807B06"/>
    <w:rsid w:val="00812D28"/>
    <w:rsid w:val="008156AD"/>
    <w:rsid w:val="0081632F"/>
    <w:rsid w:val="00816556"/>
    <w:rsid w:val="00816B51"/>
    <w:rsid w:val="00824C6C"/>
    <w:rsid w:val="00827D96"/>
    <w:rsid w:val="00830D43"/>
    <w:rsid w:val="00831290"/>
    <w:rsid w:val="00834A8A"/>
    <w:rsid w:val="00835EE9"/>
    <w:rsid w:val="00843715"/>
    <w:rsid w:val="0084481B"/>
    <w:rsid w:val="00850DDB"/>
    <w:rsid w:val="008528D4"/>
    <w:rsid w:val="00853810"/>
    <w:rsid w:val="00854AFC"/>
    <w:rsid w:val="008560CA"/>
    <w:rsid w:val="008613B9"/>
    <w:rsid w:val="0086394E"/>
    <w:rsid w:val="00864852"/>
    <w:rsid w:val="008650E3"/>
    <w:rsid w:val="008713EB"/>
    <w:rsid w:val="008773EC"/>
    <w:rsid w:val="00880074"/>
    <w:rsid w:val="008919C2"/>
    <w:rsid w:val="00891AF5"/>
    <w:rsid w:val="00891DB8"/>
    <w:rsid w:val="008927E0"/>
    <w:rsid w:val="00892C55"/>
    <w:rsid w:val="008946FC"/>
    <w:rsid w:val="00894726"/>
    <w:rsid w:val="008A1413"/>
    <w:rsid w:val="008A1719"/>
    <w:rsid w:val="008A3BAD"/>
    <w:rsid w:val="008B07FE"/>
    <w:rsid w:val="008B3822"/>
    <w:rsid w:val="008C6074"/>
    <w:rsid w:val="008C72A5"/>
    <w:rsid w:val="008D2021"/>
    <w:rsid w:val="008E0470"/>
    <w:rsid w:val="008E0E27"/>
    <w:rsid w:val="008E47F0"/>
    <w:rsid w:val="008E7145"/>
    <w:rsid w:val="008F0C8B"/>
    <w:rsid w:val="008F6F66"/>
    <w:rsid w:val="00900E5F"/>
    <w:rsid w:val="00900EEA"/>
    <w:rsid w:val="00905D3A"/>
    <w:rsid w:val="009103E7"/>
    <w:rsid w:val="00910E9D"/>
    <w:rsid w:val="00910EFC"/>
    <w:rsid w:val="009165C0"/>
    <w:rsid w:val="00921C80"/>
    <w:rsid w:val="00926B46"/>
    <w:rsid w:val="00931C8A"/>
    <w:rsid w:val="009322C4"/>
    <w:rsid w:val="009376D5"/>
    <w:rsid w:val="009377B0"/>
    <w:rsid w:val="00937D29"/>
    <w:rsid w:val="00954704"/>
    <w:rsid w:val="0095580A"/>
    <w:rsid w:val="00963D7B"/>
    <w:rsid w:val="00965F1F"/>
    <w:rsid w:val="0096661F"/>
    <w:rsid w:val="00972587"/>
    <w:rsid w:val="00977A32"/>
    <w:rsid w:val="0098091A"/>
    <w:rsid w:val="009814D9"/>
    <w:rsid w:val="00981C40"/>
    <w:rsid w:val="009851C0"/>
    <w:rsid w:val="009905EA"/>
    <w:rsid w:val="00992CAB"/>
    <w:rsid w:val="00992D70"/>
    <w:rsid w:val="00994B03"/>
    <w:rsid w:val="009A2255"/>
    <w:rsid w:val="009A5CF0"/>
    <w:rsid w:val="009A645B"/>
    <w:rsid w:val="009B4CEB"/>
    <w:rsid w:val="009C1588"/>
    <w:rsid w:val="009C22D5"/>
    <w:rsid w:val="009C6151"/>
    <w:rsid w:val="009D429C"/>
    <w:rsid w:val="009E232F"/>
    <w:rsid w:val="009E2A2E"/>
    <w:rsid w:val="009E3FC9"/>
    <w:rsid w:val="009E583A"/>
    <w:rsid w:val="00A0092C"/>
    <w:rsid w:val="00A061B9"/>
    <w:rsid w:val="00A07FF0"/>
    <w:rsid w:val="00A10B7A"/>
    <w:rsid w:val="00A12E8B"/>
    <w:rsid w:val="00A150DC"/>
    <w:rsid w:val="00A251A0"/>
    <w:rsid w:val="00A40118"/>
    <w:rsid w:val="00A40647"/>
    <w:rsid w:val="00A420F4"/>
    <w:rsid w:val="00A44BD0"/>
    <w:rsid w:val="00A45843"/>
    <w:rsid w:val="00A4684E"/>
    <w:rsid w:val="00A470AD"/>
    <w:rsid w:val="00A509E7"/>
    <w:rsid w:val="00A54D99"/>
    <w:rsid w:val="00A55DAF"/>
    <w:rsid w:val="00A578D5"/>
    <w:rsid w:val="00A67089"/>
    <w:rsid w:val="00A67C7F"/>
    <w:rsid w:val="00A7235B"/>
    <w:rsid w:val="00A7298C"/>
    <w:rsid w:val="00A74B5F"/>
    <w:rsid w:val="00A75653"/>
    <w:rsid w:val="00A82620"/>
    <w:rsid w:val="00A85E4A"/>
    <w:rsid w:val="00A86760"/>
    <w:rsid w:val="00A92A38"/>
    <w:rsid w:val="00A943CF"/>
    <w:rsid w:val="00AA2447"/>
    <w:rsid w:val="00AB1D0E"/>
    <w:rsid w:val="00AB3471"/>
    <w:rsid w:val="00AC1165"/>
    <w:rsid w:val="00AC2564"/>
    <w:rsid w:val="00AC2989"/>
    <w:rsid w:val="00AC79A9"/>
    <w:rsid w:val="00AD6DD3"/>
    <w:rsid w:val="00AE235C"/>
    <w:rsid w:val="00AE3019"/>
    <w:rsid w:val="00AE3FE1"/>
    <w:rsid w:val="00AE62C4"/>
    <w:rsid w:val="00AF4CBE"/>
    <w:rsid w:val="00AF5CBA"/>
    <w:rsid w:val="00B0061E"/>
    <w:rsid w:val="00B0548E"/>
    <w:rsid w:val="00B0619F"/>
    <w:rsid w:val="00B073D0"/>
    <w:rsid w:val="00B17B80"/>
    <w:rsid w:val="00B24AF0"/>
    <w:rsid w:val="00B25F0C"/>
    <w:rsid w:val="00B267AD"/>
    <w:rsid w:val="00B27586"/>
    <w:rsid w:val="00B34808"/>
    <w:rsid w:val="00B363FC"/>
    <w:rsid w:val="00B4231C"/>
    <w:rsid w:val="00B442BA"/>
    <w:rsid w:val="00B4437B"/>
    <w:rsid w:val="00B464C9"/>
    <w:rsid w:val="00B47262"/>
    <w:rsid w:val="00B47381"/>
    <w:rsid w:val="00B527E8"/>
    <w:rsid w:val="00B55617"/>
    <w:rsid w:val="00B60D4C"/>
    <w:rsid w:val="00B63CCA"/>
    <w:rsid w:val="00B76A1E"/>
    <w:rsid w:val="00B8750E"/>
    <w:rsid w:val="00B90E21"/>
    <w:rsid w:val="00B95D72"/>
    <w:rsid w:val="00B97C61"/>
    <w:rsid w:val="00BA405C"/>
    <w:rsid w:val="00BA5D24"/>
    <w:rsid w:val="00BA6180"/>
    <w:rsid w:val="00BA72BE"/>
    <w:rsid w:val="00BB3996"/>
    <w:rsid w:val="00BB64CD"/>
    <w:rsid w:val="00BB7655"/>
    <w:rsid w:val="00BC2C55"/>
    <w:rsid w:val="00BC3511"/>
    <w:rsid w:val="00BC4D0C"/>
    <w:rsid w:val="00BC64C2"/>
    <w:rsid w:val="00BC6D1C"/>
    <w:rsid w:val="00BD557C"/>
    <w:rsid w:val="00BE0582"/>
    <w:rsid w:val="00BE254C"/>
    <w:rsid w:val="00BE3BB2"/>
    <w:rsid w:val="00BE63F3"/>
    <w:rsid w:val="00BE6979"/>
    <w:rsid w:val="00BE7C9D"/>
    <w:rsid w:val="00BF292E"/>
    <w:rsid w:val="00BF3C42"/>
    <w:rsid w:val="00BF4724"/>
    <w:rsid w:val="00BF54D6"/>
    <w:rsid w:val="00C06C5A"/>
    <w:rsid w:val="00C163BC"/>
    <w:rsid w:val="00C17025"/>
    <w:rsid w:val="00C243C6"/>
    <w:rsid w:val="00C25034"/>
    <w:rsid w:val="00C278B7"/>
    <w:rsid w:val="00C3055B"/>
    <w:rsid w:val="00C314B0"/>
    <w:rsid w:val="00C341ED"/>
    <w:rsid w:val="00C34B79"/>
    <w:rsid w:val="00C35D3C"/>
    <w:rsid w:val="00C36EA8"/>
    <w:rsid w:val="00C3725B"/>
    <w:rsid w:val="00C42300"/>
    <w:rsid w:val="00C442B1"/>
    <w:rsid w:val="00C5141A"/>
    <w:rsid w:val="00C52B71"/>
    <w:rsid w:val="00C62D30"/>
    <w:rsid w:val="00C65AE8"/>
    <w:rsid w:val="00C66F1F"/>
    <w:rsid w:val="00C716DE"/>
    <w:rsid w:val="00C8172E"/>
    <w:rsid w:val="00C87E82"/>
    <w:rsid w:val="00C9079E"/>
    <w:rsid w:val="00C93B69"/>
    <w:rsid w:val="00C95765"/>
    <w:rsid w:val="00CA0345"/>
    <w:rsid w:val="00CA1C95"/>
    <w:rsid w:val="00CA4819"/>
    <w:rsid w:val="00CA5D30"/>
    <w:rsid w:val="00CB047B"/>
    <w:rsid w:val="00CB3170"/>
    <w:rsid w:val="00CC558A"/>
    <w:rsid w:val="00CD09BA"/>
    <w:rsid w:val="00CD37FF"/>
    <w:rsid w:val="00CD5483"/>
    <w:rsid w:val="00CE0F44"/>
    <w:rsid w:val="00CE4B0A"/>
    <w:rsid w:val="00CE703C"/>
    <w:rsid w:val="00CF1291"/>
    <w:rsid w:val="00CF2EFD"/>
    <w:rsid w:val="00CF5E73"/>
    <w:rsid w:val="00D0095A"/>
    <w:rsid w:val="00D02F86"/>
    <w:rsid w:val="00D04047"/>
    <w:rsid w:val="00D105E8"/>
    <w:rsid w:val="00D14DDF"/>
    <w:rsid w:val="00D150D5"/>
    <w:rsid w:val="00D15FCD"/>
    <w:rsid w:val="00D22341"/>
    <w:rsid w:val="00D22C13"/>
    <w:rsid w:val="00D254FD"/>
    <w:rsid w:val="00D34EB9"/>
    <w:rsid w:val="00D41641"/>
    <w:rsid w:val="00D440C6"/>
    <w:rsid w:val="00D44749"/>
    <w:rsid w:val="00D50811"/>
    <w:rsid w:val="00D5229F"/>
    <w:rsid w:val="00D523DE"/>
    <w:rsid w:val="00D5427B"/>
    <w:rsid w:val="00D563BA"/>
    <w:rsid w:val="00D5759C"/>
    <w:rsid w:val="00D60566"/>
    <w:rsid w:val="00D63368"/>
    <w:rsid w:val="00D634FF"/>
    <w:rsid w:val="00D7061B"/>
    <w:rsid w:val="00D80500"/>
    <w:rsid w:val="00D8528C"/>
    <w:rsid w:val="00D874D1"/>
    <w:rsid w:val="00D92408"/>
    <w:rsid w:val="00DA0D3A"/>
    <w:rsid w:val="00DA2900"/>
    <w:rsid w:val="00DA6BDB"/>
    <w:rsid w:val="00DB1014"/>
    <w:rsid w:val="00DB138F"/>
    <w:rsid w:val="00DB35ED"/>
    <w:rsid w:val="00DB4D3B"/>
    <w:rsid w:val="00DC4D60"/>
    <w:rsid w:val="00DC6E96"/>
    <w:rsid w:val="00DD3000"/>
    <w:rsid w:val="00DD4A6A"/>
    <w:rsid w:val="00DD5379"/>
    <w:rsid w:val="00DD612E"/>
    <w:rsid w:val="00DE59B4"/>
    <w:rsid w:val="00DE7B64"/>
    <w:rsid w:val="00DF13E7"/>
    <w:rsid w:val="00DF16C8"/>
    <w:rsid w:val="00DF2373"/>
    <w:rsid w:val="00DF4129"/>
    <w:rsid w:val="00DF4FBF"/>
    <w:rsid w:val="00E0051A"/>
    <w:rsid w:val="00E0075A"/>
    <w:rsid w:val="00E02A50"/>
    <w:rsid w:val="00E05730"/>
    <w:rsid w:val="00E1120F"/>
    <w:rsid w:val="00E1148A"/>
    <w:rsid w:val="00E13350"/>
    <w:rsid w:val="00E16F03"/>
    <w:rsid w:val="00E20EDE"/>
    <w:rsid w:val="00E23B92"/>
    <w:rsid w:val="00E250DD"/>
    <w:rsid w:val="00E26229"/>
    <w:rsid w:val="00E30181"/>
    <w:rsid w:val="00E30678"/>
    <w:rsid w:val="00E3271E"/>
    <w:rsid w:val="00E336C3"/>
    <w:rsid w:val="00E354CD"/>
    <w:rsid w:val="00E4055D"/>
    <w:rsid w:val="00E5111D"/>
    <w:rsid w:val="00E53035"/>
    <w:rsid w:val="00E54DDE"/>
    <w:rsid w:val="00E55EC3"/>
    <w:rsid w:val="00E6351C"/>
    <w:rsid w:val="00E63DE5"/>
    <w:rsid w:val="00E71245"/>
    <w:rsid w:val="00E71252"/>
    <w:rsid w:val="00E736A8"/>
    <w:rsid w:val="00E77203"/>
    <w:rsid w:val="00E82CBD"/>
    <w:rsid w:val="00E83ABC"/>
    <w:rsid w:val="00E865DD"/>
    <w:rsid w:val="00E93011"/>
    <w:rsid w:val="00E9697B"/>
    <w:rsid w:val="00EA48B5"/>
    <w:rsid w:val="00EA4D11"/>
    <w:rsid w:val="00EA4EB4"/>
    <w:rsid w:val="00EA5015"/>
    <w:rsid w:val="00EA572A"/>
    <w:rsid w:val="00EB25E2"/>
    <w:rsid w:val="00ED39CC"/>
    <w:rsid w:val="00ED424A"/>
    <w:rsid w:val="00EE02FA"/>
    <w:rsid w:val="00EE0B80"/>
    <w:rsid w:val="00EE1B0E"/>
    <w:rsid w:val="00EE2F92"/>
    <w:rsid w:val="00EE35FC"/>
    <w:rsid w:val="00EF0E10"/>
    <w:rsid w:val="00EF6A6B"/>
    <w:rsid w:val="00EF6DB0"/>
    <w:rsid w:val="00EF78BF"/>
    <w:rsid w:val="00F05169"/>
    <w:rsid w:val="00F10C17"/>
    <w:rsid w:val="00F11508"/>
    <w:rsid w:val="00F13FD0"/>
    <w:rsid w:val="00F14EE9"/>
    <w:rsid w:val="00F1759A"/>
    <w:rsid w:val="00F20339"/>
    <w:rsid w:val="00F3325E"/>
    <w:rsid w:val="00F33CF1"/>
    <w:rsid w:val="00F3592B"/>
    <w:rsid w:val="00F35BAE"/>
    <w:rsid w:val="00F42EA4"/>
    <w:rsid w:val="00F472B2"/>
    <w:rsid w:val="00F55307"/>
    <w:rsid w:val="00F57685"/>
    <w:rsid w:val="00F64D2E"/>
    <w:rsid w:val="00F67F06"/>
    <w:rsid w:val="00F70969"/>
    <w:rsid w:val="00F716F4"/>
    <w:rsid w:val="00F71F7A"/>
    <w:rsid w:val="00F74EC3"/>
    <w:rsid w:val="00F752E1"/>
    <w:rsid w:val="00F75481"/>
    <w:rsid w:val="00F75A2D"/>
    <w:rsid w:val="00F770CE"/>
    <w:rsid w:val="00F81C09"/>
    <w:rsid w:val="00F848DF"/>
    <w:rsid w:val="00F915A2"/>
    <w:rsid w:val="00F95F72"/>
    <w:rsid w:val="00F969E8"/>
    <w:rsid w:val="00FA0CA0"/>
    <w:rsid w:val="00FA2DEB"/>
    <w:rsid w:val="00FA5525"/>
    <w:rsid w:val="00FA57B5"/>
    <w:rsid w:val="00FA71D7"/>
    <w:rsid w:val="00FB7CF4"/>
    <w:rsid w:val="00FC12ED"/>
    <w:rsid w:val="00FC2067"/>
    <w:rsid w:val="00FC2537"/>
    <w:rsid w:val="00FC2B40"/>
    <w:rsid w:val="00FC2B45"/>
    <w:rsid w:val="00FC63AD"/>
    <w:rsid w:val="00FC6AF2"/>
    <w:rsid w:val="00FD1FF3"/>
    <w:rsid w:val="00FD5352"/>
    <w:rsid w:val="00FD7DE2"/>
    <w:rsid w:val="00FE4234"/>
    <w:rsid w:val="00FE57B8"/>
    <w:rsid w:val="00FE756C"/>
    <w:rsid w:val="00FF1B1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BE66549"/>
  <w15:chartTrackingRefBased/>
  <w15:docId w15:val="{4009C7C2-9D5B-4516-9D82-3E8F3502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52DC5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52DC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52DC5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customStyle="1" w:styleId="Corpodeltesto">
    <w:name w:val="Corpo del testo"/>
    <w:basedOn w:val="Normale"/>
    <w:rsid w:val="00552DC5"/>
    <w:pPr>
      <w:jc w:val="both"/>
    </w:pPr>
  </w:style>
  <w:style w:type="paragraph" w:styleId="Corpodeltesto3">
    <w:name w:val="Body Text 3"/>
    <w:basedOn w:val="Normale"/>
    <w:rsid w:val="00552DC5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uiPriority w:val="22"/>
    <w:qFormat/>
    <w:rsid w:val="00552DC5"/>
    <w:rPr>
      <w:b/>
      <w:bCs/>
    </w:rPr>
  </w:style>
  <w:style w:type="paragraph" w:customStyle="1" w:styleId="NormaleTimesNewRoman">
    <w:name w:val="Normale + Times New Roman"/>
    <w:basedOn w:val="Normale"/>
    <w:rsid w:val="00827D96"/>
    <w:rPr>
      <w:rFonts w:ascii="Times New Roman" w:hAnsi="Times New Roman"/>
    </w:rPr>
  </w:style>
  <w:style w:type="paragraph" w:styleId="Testofumetto">
    <w:name w:val="Balloon Text"/>
    <w:basedOn w:val="Normale"/>
    <w:semiHidden/>
    <w:rsid w:val="000039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3BB2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3592B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92B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unhideWhenUsed/>
    <w:rsid w:val="00891DB8"/>
    <w:rPr>
      <w:color w:val="0000FF"/>
      <w:u w:val="single"/>
    </w:rPr>
  </w:style>
  <w:style w:type="paragraph" w:customStyle="1" w:styleId="Default">
    <w:name w:val="Default"/>
    <w:link w:val="DefaultCarattere"/>
    <w:rsid w:val="00430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"/>
    <w:rsid w:val="00430379"/>
    <w:pPr>
      <w:widowControl w:val="0"/>
      <w:autoSpaceDE w:val="0"/>
      <w:autoSpaceDN w:val="0"/>
      <w:ind w:left="360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Style1">
    <w:name w:val="Style 1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Cs w:val="24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locked/>
    <w:rsid w:val="0043037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 4"/>
    <w:basedOn w:val="Normale"/>
    <w:uiPriority w:val="99"/>
    <w:rsid w:val="00430379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color w:val="auto"/>
      <w:szCs w:val="24"/>
    </w:rPr>
  </w:style>
  <w:style w:type="paragraph" w:customStyle="1" w:styleId="Style3">
    <w:name w:val="Style 3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79"/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0118"/>
    <w:rPr>
      <w:rFonts w:ascii="Courier New" w:eastAsiaTheme="minorHAnsi" w:hAnsi="Courier New" w:cs="Courier New"/>
      <w:color w:val="000000"/>
    </w:rPr>
  </w:style>
  <w:style w:type="table" w:styleId="Grigliatabella">
    <w:name w:val="Table Grid"/>
    <w:basedOn w:val="Tabellanormale"/>
    <w:uiPriority w:val="59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piccolo1">
    <w:name w:val="corpopiccolo1"/>
    <w:rsid w:val="009E583A"/>
    <w:rPr>
      <w:rFonts w:ascii="Helvetica" w:hAnsi="Helvetica" w:cs="Helvetica" w:hint="default"/>
      <w:noProof w:val="0"/>
      <w:color w:val="000000"/>
      <w:sz w:val="20"/>
      <w:lang w:val="en-US"/>
    </w:rPr>
  </w:style>
  <w:style w:type="character" w:styleId="Numeropagina">
    <w:name w:val="page number"/>
    <w:basedOn w:val="Carpredefinitoparagrafo"/>
    <w:rsid w:val="009E583A"/>
  </w:style>
  <w:style w:type="paragraph" w:customStyle="1" w:styleId="normale0">
    <w:name w:val="normale"/>
    <w:basedOn w:val="Normale"/>
    <w:rsid w:val="009E232F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232F"/>
    <w:rPr>
      <w:rFonts w:asciiTheme="minorHAnsi" w:eastAsiaTheme="minorEastAsia" w:hAnsiTheme="minorHAnsi" w:cstheme="minorBidi"/>
      <w:color w:val="auto"/>
      <w:sz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232F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9E232F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1759A"/>
    <w:pPr>
      <w:spacing w:before="100" w:beforeAutospacing="1" w:after="100" w:afterAutospacing="1"/>
    </w:pPr>
    <w:rPr>
      <w:rFonts w:ascii="Times New Roman" w:eastAsia="Calibri" w:hAnsi="Times New Roman"/>
      <w:color w:val="auto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0678"/>
    <w:rPr>
      <w:rFonts w:ascii="Arial" w:eastAsia="Times New Roman" w:hAnsi="Arial"/>
      <w:sz w:val="24"/>
    </w:rPr>
  </w:style>
  <w:style w:type="character" w:styleId="Collegamentovisitato">
    <w:name w:val="FollowedHyperlink"/>
    <w:basedOn w:val="Carpredefinitoparagrafo"/>
    <w:uiPriority w:val="99"/>
    <w:unhideWhenUsed/>
    <w:rsid w:val="00E30678"/>
    <w:rPr>
      <w:b/>
      <w:bCs/>
      <w:strike w:val="0"/>
      <w:dstrike w:val="0"/>
      <w:color w:val="000000"/>
      <w:u w:val="none"/>
      <w:effect w:val="none"/>
    </w:rPr>
  </w:style>
  <w:style w:type="paragraph" w:customStyle="1" w:styleId="break">
    <w:name w:val="break"/>
    <w:basedOn w:val="Normale"/>
    <w:rsid w:val="00E30678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lang w:eastAsia="ar-SA"/>
    </w:rPr>
  </w:style>
  <w:style w:type="paragraph" w:customStyle="1" w:styleId="Normale1">
    <w:name w:val="Normale1"/>
    <w:rsid w:val="00190E61"/>
    <w:rPr>
      <w:rFonts w:ascii="Times New Roman" w:eastAsia="Arial Unicode MS" w:hAnsi="Arial Unicode MS" w:cs="Arial Unicode MS"/>
      <w:color w:val="000000"/>
      <w:sz w:val="24"/>
      <w:szCs w:val="24"/>
    </w:rPr>
  </w:style>
  <w:style w:type="numbering" w:customStyle="1" w:styleId="Trattino">
    <w:name w:val="Trattino"/>
    <w:rsid w:val="00190E61"/>
    <w:pPr>
      <w:numPr>
        <w:numId w:val="1"/>
      </w:numPr>
    </w:pPr>
  </w:style>
  <w:style w:type="paragraph" w:customStyle="1" w:styleId="Paragrafoelenco2">
    <w:name w:val="Paragrafo elenco2"/>
    <w:rsid w:val="00190E61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Nessunelenco"/>
    <w:semiHidden/>
    <w:rsid w:val="00190E61"/>
    <w:pPr>
      <w:numPr>
        <w:numId w:val="2"/>
      </w:numPr>
    </w:pPr>
  </w:style>
  <w:style w:type="numbering" w:customStyle="1" w:styleId="List1">
    <w:name w:val="List 1"/>
    <w:basedOn w:val="Nessunelenco"/>
    <w:semiHidden/>
    <w:rsid w:val="00190E61"/>
    <w:pPr>
      <w:numPr>
        <w:numId w:val="3"/>
      </w:numPr>
    </w:pPr>
  </w:style>
  <w:style w:type="paragraph" w:customStyle="1" w:styleId="Stiletabella2">
    <w:name w:val="Stile tabella 2"/>
    <w:rsid w:val="00190E61"/>
    <w:rPr>
      <w:rFonts w:ascii="Helvetica" w:eastAsia="Helvetica" w:hAnsi="Helvetica" w:cs="Helvetica"/>
      <w:color w:val="000000"/>
    </w:rPr>
  </w:style>
  <w:style w:type="paragraph" w:customStyle="1" w:styleId="Style12">
    <w:name w:val="Style 12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1A1720"/>
      <w:szCs w:val="24"/>
    </w:rPr>
  </w:style>
  <w:style w:type="paragraph" w:customStyle="1" w:styleId="Style11">
    <w:name w:val="Style 11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paragraph" w:customStyle="1" w:styleId="Style15">
    <w:name w:val="Style 15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 w:val="20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paragraph" w:customStyle="1" w:styleId="Style14">
    <w:name w:val="Style 14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Cs w:val="24"/>
    </w:rPr>
  </w:style>
  <w:style w:type="paragraph" w:customStyle="1" w:styleId="Style8">
    <w:name w:val="Style 8"/>
    <w:basedOn w:val="Normale"/>
    <w:uiPriority w:val="99"/>
    <w:rsid w:val="005B7F48"/>
    <w:pPr>
      <w:widowControl w:val="0"/>
      <w:autoSpaceDE w:val="0"/>
      <w:autoSpaceDN w:val="0"/>
      <w:ind w:firstLine="72"/>
      <w:jc w:val="both"/>
    </w:pPr>
    <w:rPr>
      <w:rFonts w:ascii="Times New Roman" w:eastAsiaTheme="minorEastAsia" w:hAnsi="Times New Roman"/>
      <w:color w:val="19131D"/>
      <w:szCs w:val="24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paragraph" w:customStyle="1" w:styleId="Style16">
    <w:name w:val="Style 16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0E0911"/>
      <w:szCs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paragraph" w:customStyle="1" w:styleId="Style10">
    <w:name w:val="Style 10"/>
    <w:basedOn w:val="Normale"/>
    <w:uiPriority w:val="99"/>
    <w:rsid w:val="005B7F48"/>
    <w:pPr>
      <w:widowControl w:val="0"/>
      <w:autoSpaceDE w:val="0"/>
      <w:autoSpaceDN w:val="0"/>
      <w:jc w:val="center"/>
    </w:pPr>
    <w:rPr>
      <w:rFonts w:ascii="Times New Roman" w:eastAsiaTheme="minorEastAsia" w:hAnsi="Times New Roman"/>
      <w:color w:val="140F19"/>
      <w:szCs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paragraph" w:customStyle="1" w:styleId="Standard">
    <w:name w:val="Standard"/>
    <w:rsid w:val="00830D43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rsid w:val="00931C8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1C8A"/>
    <w:rPr>
      <w:color w:val="000000"/>
      <w:sz w:val="24"/>
    </w:rPr>
  </w:style>
  <w:style w:type="paragraph" w:customStyle="1" w:styleId="Testonormale1">
    <w:name w:val="Testo normale1"/>
    <w:basedOn w:val="Normale"/>
    <w:rsid w:val="00937D29"/>
    <w:pPr>
      <w:suppressAutoHyphens/>
    </w:pPr>
    <w:rPr>
      <w:rFonts w:ascii="Courier New" w:eastAsia="Times New Roman" w:hAnsi="Courier New"/>
      <w:color w:val="auto"/>
      <w:sz w:val="20"/>
      <w:lang w:eastAsia="ar-SA"/>
    </w:rPr>
  </w:style>
  <w:style w:type="paragraph" w:customStyle="1" w:styleId="Testonormale2">
    <w:name w:val="Testo normale2"/>
    <w:basedOn w:val="Normale"/>
    <w:rsid w:val="00937D29"/>
    <w:rPr>
      <w:rFonts w:ascii="Courier New" w:eastAsia="Times New Roman" w:hAnsi="Courier New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37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6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6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4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460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8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7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39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97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0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608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25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60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08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2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2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203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17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76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19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8" w:color="ECECEC"/>
                                    <w:left w:val="single" w:sz="6" w:space="8" w:color="ECECEC"/>
                                    <w:bottom w:val="single" w:sz="6" w:space="8" w:color="ECECEC"/>
                                    <w:right w:val="single" w:sz="6" w:space="8" w:color="ECECEC"/>
                                  </w:divBdr>
                                  <w:divsChild>
                                    <w:div w:id="12651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zotti\Desktop\Carta%20intestata%20PEC%20-%20C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F4CB3-5199-4FB1-8D95-376C123B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PEC - CF</Template>
  <TotalTime>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2079</CharactersWithSpaces>
  <SharedDoc>false</SharedDoc>
  <HLinks>
    <vt:vector size="12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mailto:conservatorio.bo.protocollo@pa.postacertificata.gov.it</vt:lpwstr>
      </vt:variant>
      <vt:variant>
        <vt:lpwstr/>
      </vt:variant>
      <vt:variant>
        <vt:i4>4915289</vt:i4>
      </vt:variant>
      <vt:variant>
        <vt:i4>-1</vt:i4>
      </vt:variant>
      <vt:variant>
        <vt:i4>2053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subject/>
  <dc:creator>jonathan zotti</dc:creator>
  <cp:keywords/>
  <cp:lastModifiedBy>User</cp:lastModifiedBy>
  <cp:revision>9</cp:revision>
  <cp:lastPrinted>2015-07-20T13:08:00Z</cp:lastPrinted>
  <dcterms:created xsi:type="dcterms:W3CDTF">2021-04-22T09:57:00Z</dcterms:created>
  <dcterms:modified xsi:type="dcterms:W3CDTF">2021-04-24T07:56:00Z</dcterms:modified>
</cp:coreProperties>
</file>